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0BC7" w:rsidRPr="007D3E0A" w:rsidRDefault="00E70BC7" w:rsidP="00E70BC7">
      <w:pPr>
        <w:pStyle w:val="Nagwek"/>
        <w:jc w:val="right"/>
        <w:rPr>
          <w:sz w:val="22"/>
          <w:szCs w:val="22"/>
        </w:rPr>
      </w:pPr>
      <w:r w:rsidRPr="007D3E0A">
        <w:rPr>
          <w:sz w:val="22"/>
          <w:szCs w:val="22"/>
        </w:rPr>
        <w:t xml:space="preserve">Załącznik nr </w:t>
      </w:r>
      <w:r w:rsidR="007D3E0A">
        <w:rPr>
          <w:sz w:val="22"/>
          <w:szCs w:val="22"/>
        </w:rPr>
        <w:t>2</w:t>
      </w:r>
      <w:r w:rsidRPr="007D3E0A">
        <w:rPr>
          <w:sz w:val="22"/>
          <w:szCs w:val="22"/>
        </w:rPr>
        <w:t xml:space="preserve"> do Zaproszenia do złożenia oferty nr </w:t>
      </w:r>
      <w:r w:rsidR="00776911">
        <w:rPr>
          <w:sz w:val="22"/>
          <w:szCs w:val="22"/>
        </w:rPr>
        <w:t xml:space="preserve">2017/001 </w:t>
      </w:r>
      <w:bookmarkStart w:id="0" w:name="_GoBack"/>
      <w:bookmarkEnd w:id="0"/>
      <w:r w:rsidRPr="007D3E0A">
        <w:rPr>
          <w:sz w:val="22"/>
          <w:szCs w:val="22"/>
        </w:rPr>
        <w:t>z dnia 06.04.2017r.</w:t>
      </w:r>
    </w:p>
    <w:p w:rsidR="00FC7027" w:rsidRDefault="00FC7027" w:rsidP="00FC7027">
      <w:pPr>
        <w:jc w:val="right"/>
      </w:pPr>
    </w:p>
    <w:p w:rsidR="00FC7027" w:rsidRPr="004C6BD9" w:rsidRDefault="00FC7027" w:rsidP="00FC7027">
      <w:pPr>
        <w:jc w:val="right"/>
      </w:pPr>
      <w:r w:rsidRPr="004C6BD9">
        <w:t>………………………………….., ……………….</w:t>
      </w:r>
    </w:p>
    <w:p w:rsidR="00FC7027" w:rsidRPr="007D3E0A" w:rsidRDefault="00FC7027" w:rsidP="00FC7027">
      <w:pPr>
        <w:jc w:val="right"/>
        <w:rPr>
          <w:sz w:val="18"/>
          <w:szCs w:val="18"/>
        </w:rPr>
      </w:pPr>
      <w:r w:rsidRPr="007D3E0A">
        <w:rPr>
          <w:sz w:val="18"/>
          <w:szCs w:val="18"/>
        </w:rPr>
        <w:t>(miejscowość, data)</w:t>
      </w:r>
    </w:p>
    <w:p w:rsidR="00FC7027" w:rsidRPr="007D3E0A" w:rsidRDefault="00FC7027" w:rsidP="00FC7027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D3E0A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</w:t>
      </w:r>
    </w:p>
    <w:p w:rsidR="00FC7027" w:rsidRPr="007D3E0A" w:rsidRDefault="00FC7027" w:rsidP="00FC7027">
      <w:pPr>
        <w:pStyle w:val="Akapitzlist"/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D3E0A">
        <w:rPr>
          <w:rFonts w:ascii="Times New Roman" w:hAnsi="Times New Roman" w:cs="Times New Roman"/>
          <w:b/>
          <w:color w:val="auto"/>
          <w:sz w:val="22"/>
          <w:szCs w:val="22"/>
        </w:rPr>
        <w:t>„DRUKARNIA VIPER” Sp. z o.o.</w:t>
      </w:r>
    </w:p>
    <w:p w:rsidR="00FC7027" w:rsidRPr="007D3E0A" w:rsidRDefault="00FC7027" w:rsidP="00FC7027">
      <w:pPr>
        <w:pStyle w:val="Akapitzlist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7D3E0A">
        <w:rPr>
          <w:rFonts w:ascii="Times New Roman" w:hAnsi="Times New Roman" w:cs="Times New Roman"/>
          <w:color w:val="auto"/>
          <w:sz w:val="22"/>
          <w:szCs w:val="22"/>
        </w:rPr>
        <w:t>ul. Rejtana 25/35</w:t>
      </w:r>
    </w:p>
    <w:p w:rsidR="00FC7027" w:rsidRPr="007D3E0A" w:rsidRDefault="00FC7027" w:rsidP="00FC7027">
      <w:pPr>
        <w:pStyle w:val="Akapitzlist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7D3E0A">
        <w:rPr>
          <w:rFonts w:ascii="Times New Roman" w:hAnsi="Times New Roman" w:cs="Times New Roman"/>
          <w:color w:val="auto"/>
          <w:sz w:val="22"/>
          <w:szCs w:val="22"/>
        </w:rPr>
        <w:t>42-202 Częstochowa</w:t>
      </w:r>
    </w:p>
    <w:p w:rsidR="00FC7027" w:rsidRPr="007D3E0A" w:rsidRDefault="00FC7027" w:rsidP="00FC7027">
      <w:pPr>
        <w:pStyle w:val="Akapitzlist"/>
        <w:spacing w:line="276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7D3E0A">
        <w:rPr>
          <w:rFonts w:ascii="Times New Roman" w:hAnsi="Times New Roman" w:cs="Times New Roman"/>
          <w:color w:val="auto"/>
          <w:sz w:val="22"/>
          <w:szCs w:val="22"/>
        </w:rPr>
        <w:t>NIP: 9492111281</w:t>
      </w:r>
    </w:p>
    <w:p w:rsidR="00BB06D3" w:rsidRPr="007D3E0A" w:rsidRDefault="00BB06D3" w:rsidP="00E70BC7">
      <w:pPr>
        <w:spacing w:line="276" w:lineRule="auto"/>
        <w:jc w:val="both"/>
        <w:rPr>
          <w:bCs/>
          <w:sz w:val="22"/>
          <w:szCs w:val="22"/>
        </w:rPr>
      </w:pPr>
    </w:p>
    <w:p w:rsidR="00A82B1A" w:rsidRPr="007D3E0A" w:rsidRDefault="00A82B1A" w:rsidP="00E70BC7">
      <w:pPr>
        <w:spacing w:line="276" w:lineRule="auto"/>
        <w:jc w:val="both"/>
        <w:rPr>
          <w:b/>
          <w:sz w:val="22"/>
          <w:szCs w:val="22"/>
        </w:rPr>
      </w:pPr>
    </w:p>
    <w:p w:rsidR="00BB06D3" w:rsidRPr="007D3E0A" w:rsidRDefault="00BB06D3" w:rsidP="00E70BC7">
      <w:pPr>
        <w:spacing w:line="276" w:lineRule="auto"/>
        <w:jc w:val="center"/>
        <w:rPr>
          <w:b/>
          <w:sz w:val="22"/>
          <w:szCs w:val="22"/>
        </w:rPr>
      </w:pPr>
      <w:r w:rsidRPr="007D3E0A">
        <w:rPr>
          <w:b/>
          <w:sz w:val="22"/>
          <w:szCs w:val="22"/>
        </w:rPr>
        <w:t xml:space="preserve">Deklaracja </w:t>
      </w:r>
      <w:r w:rsidR="00A82B1A" w:rsidRPr="007D3E0A">
        <w:rPr>
          <w:b/>
          <w:sz w:val="22"/>
          <w:szCs w:val="22"/>
        </w:rPr>
        <w:t>określająca pochodzenie używanego środka trwałego</w:t>
      </w:r>
    </w:p>
    <w:p w:rsidR="00BB06D3" w:rsidRPr="007D3E0A" w:rsidRDefault="00BB06D3" w:rsidP="00E70BC7">
      <w:pPr>
        <w:spacing w:line="276" w:lineRule="auto"/>
        <w:jc w:val="both"/>
        <w:rPr>
          <w:sz w:val="22"/>
          <w:szCs w:val="22"/>
        </w:rPr>
      </w:pPr>
    </w:p>
    <w:p w:rsidR="00FC7027" w:rsidRPr="007D3E0A" w:rsidRDefault="00FC7027" w:rsidP="00E70BC7">
      <w:pPr>
        <w:spacing w:line="276" w:lineRule="auto"/>
        <w:jc w:val="both"/>
        <w:rPr>
          <w:sz w:val="22"/>
          <w:szCs w:val="22"/>
        </w:rPr>
      </w:pPr>
    </w:p>
    <w:p w:rsidR="00FC7027" w:rsidRPr="007D3E0A" w:rsidRDefault="00FC7027" w:rsidP="00FC7027">
      <w:pPr>
        <w:jc w:val="both"/>
        <w:rPr>
          <w:b/>
          <w:bCs/>
          <w:i/>
          <w:iCs/>
          <w:sz w:val="22"/>
          <w:szCs w:val="22"/>
        </w:rPr>
      </w:pPr>
      <w:r w:rsidRPr="007D3E0A">
        <w:rPr>
          <w:b/>
          <w:bCs/>
          <w:i/>
          <w:iCs/>
          <w:sz w:val="22"/>
          <w:szCs w:val="22"/>
        </w:rPr>
        <w:t xml:space="preserve">Dotyczy projektu pn. „Wdrożenie technologii umożliwiającej wytwarzanie kolorowej wysokojakościowej </w:t>
      </w:r>
      <w:proofErr w:type="spellStart"/>
      <w:r w:rsidRPr="007D3E0A">
        <w:rPr>
          <w:b/>
          <w:bCs/>
          <w:i/>
          <w:iCs/>
          <w:sz w:val="22"/>
          <w:szCs w:val="22"/>
        </w:rPr>
        <w:t>ultracienkiej</w:t>
      </w:r>
      <w:proofErr w:type="spellEnd"/>
      <w:r w:rsidRPr="007D3E0A">
        <w:rPr>
          <w:b/>
          <w:bCs/>
          <w:i/>
          <w:iCs/>
          <w:sz w:val="22"/>
          <w:szCs w:val="22"/>
        </w:rPr>
        <w:t xml:space="preserve"> ulotki informacyjnej”.</w:t>
      </w:r>
    </w:p>
    <w:p w:rsidR="00FC7027" w:rsidRPr="004C6BD9" w:rsidRDefault="00FC7027" w:rsidP="00FC7027">
      <w:pPr>
        <w:jc w:val="both"/>
        <w:rPr>
          <w:b/>
          <w:bCs/>
          <w:i/>
          <w:iCs/>
        </w:rPr>
      </w:pPr>
    </w:p>
    <w:p w:rsidR="00FC7027" w:rsidRPr="004C6BD9" w:rsidRDefault="00FC7027" w:rsidP="00FC7027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C6BD9">
        <w:rPr>
          <w:rFonts w:ascii="Times New Roman" w:hAnsi="Times New Roman" w:cs="Times New Roman"/>
          <w:b/>
          <w:bCs/>
          <w:color w:val="auto"/>
          <w:sz w:val="22"/>
          <w:szCs w:val="22"/>
        </w:rPr>
        <w:t>DANE OFERENTA</w:t>
      </w:r>
    </w:p>
    <w:p w:rsidR="00FC7027" w:rsidRPr="004C6BD9" w:rsidRDefault="00FC7027" w:rsidP="00FC7027">
      <w:pPr>
        <w:pStyle w:val="Akapitzlist"/>
        <w:spacing w:line="276" w:lineRule="auto"/>
        <w:ind w:left="36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9214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3"/>
        <w:gridCol w:w="7831"/>
      </w:tblGrid>
      <w:tr w:rsidR="00FC7027" w:rsidRPr="004C6BD9" w:rsidTr="000F4C9B">
        <w:tc>
          <w:tcPr>
            <w:tcW w:w="1383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Nazwa:</w:t>
            </w:r>
          </w:p>
        </w:tc>
        <w:tc>
          <w:tcPr>
            <w:tcW w:w="7831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  <w:tr w:rsidR="00FC7027" w:rsidRPr="004C6BD9" w:rsidTr="000F4C9B">
        <w:tc>
          <w:tcPr>
            <w:tcW w:w="1383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7831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  <w:tr w:rsidR="00FC7027" w:rsidRPr="004C6BD9" w:rsidTr="000F4C9B">
        <w:tc>
          <w:tcPr>
            <w:tcW w:w="1383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NIP:</w:t>
            </w:r>
          </w:p>
        </w:tc>
        <w:tc>
          <w:tcPr>
            <w:tcW w:w="7831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  <w:tr w:rsidR="00FC7027" w:rsidRPr="004C6BD9" w:rsidTr="000F4C9B">
        <w:tc>
          <w:tcPr>
            <w:tcW w:w="1383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REGON:</w:t>
            </w:r>
          </w:p>
        </w:tc>
        <w:tc>
          <w:tcPr>
            <w:tcW w:w="7831" w:type="dxa"/>
          </w:tcPr>
          <w:p w:rsidR="00FC7027" w:rsidRPr="004C6BD9" w:rsidRDefault="00FC7027" w:rsidP="000F4C9B">
            <w:pPr>
              <w:pStyle w:val="Akapitzlist"/>
              <w:spacing w:before="60" w:after="60" w:line="276" w:lineRule="auto"/>
              <w:ind w:left="0" w:right="-64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C6B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</w:t>
            </w:r>
          </w:p>
        </w:tc>
      </w:tr>
    </w:tbl>
    <w:p w:rsidR="00FC7027" w:rsidRPr="00E70BC7" w:rsidRDefault="00FC7027" w:rsidP="00E70BC7">
      <w:pPr>
        <w:spacing w:line="276" w:lineRule="auto"/>
        <w:jc w:val="both"/>
        <w:rPr>
          <w:sz w:val="22"/>
          <w:szCs w:val="22"/>
        </w:rPr>
      </w:pPr>
    </w:p>
    <w:p w:rsidR="00930272" w:rsidRPr="00E70BC7" w:rsidRDefault="00930272" w:rsidP="00E70BC7">
      <w:pPr>
        <w:spacing w:line="276" w:lineRule="auto"/>
        <w:jc w:val="both"/>
        <w:rPr>
          <w:sz w:val="22"/>
          <w:szCs w:val="22"/>
        </w:rPr>
      </w:pPr>
      <w:r w:rsidRPr="00E70BC7">
        <w:rPr>
          <w:sz w:val="22"/>
          <w:szCs w:val="22"/>
        </w:rPr>
        <w:t>świadomy/a odpowiedzialności za składanie oświadczeń niezgodnych z prawdą, niniejszym oświadczam, iż zbywany przez mnie środek trwały będący przedmiotem oferty ……………………….. (nazwa środka trwałego), nie był w okresie poprzednich 7 lat współfinansowany z pomocy UE lub w ramach dotacji z krajowych środków publicznych.</w:t>
      </w:r>
    </w:p>
    <w:p w:rsidR="00930272" w:rsidRPr="00E70BC7" w:rsidRDefault="00930272" w:rsidP="00E70BC7">
      <w:pPr>
        <w:spacing w:line="276" w:lineRule="auto"/>
        <w:jc w:val="both"/>
        <w:rPr>
          <w:sz w:val="22"/>
          <w:szCs w:val="22"/>
        </w:rPr>
      </w:pPr>
    </w:p>
    <w:p w:rsidR="00BB06D3" w:rsidRPr="00E70BC7" w:rsidRDefault="00BB06D3" w:rsidP="00E70BC7">
      <w:pPr>
        <w:spacing w:line="276" w:lineRule="auto"/>
        <w:jc w:val="both"/>
        <w:rPr>
          <w:sz w:val="22"/>
          <w:szCs w:val="22"/>
        </w:rPr>
      </w:pPr>
    </w:p>
    <w:p w:rsidR="00BB06D3" w:rsidRPr="00E70BC7" w:rsidRDefault="00BB06D3" w:rsidP="00E70BC7">
      <w:pPr>
        <w:spacing w:line="276" w:lineRule="auto"/>
        <w:jc w:val="both"/>
        <w:rPr>
          <w:sz w:val="22"/>
          <w:szCs w:val="22"/>
        </w:rPr>
      </w:pPr>
      <w:r w:rsidRPr="00E70BC7">
        <w:rPr>
          <w:sz w:val="22"/>
          <w:szCs w:val="22"/>
        </w:rPr>
        <w:t>Poniżej przedstawiam pochodzenie ww. sprzętu</w:t>
      </w:r>
      <w:r w:rsidR="00E70BC7" w:rsidRPr="00E70BC7">
        <w:rPr>
          <w:rStyle w:val="Odwoanieprzypisudolnego"/>
          <w:sz w:val="22"/>
          <w:szCs w:val="22"/>
        </w:rPr>
        <w:footnoteReference w:id="1"/>
      </w:r>
      <w:r w:rsidRPr="00E70BC7">
        <w:rPr>
          <w:sz w:val="22"/>
          <w:szCs w:val="22"/>
        </w:rPr>
        <w:t>:</w:t>
      </w:r>
    </w:p>
    <w:p w:rsidR="00BB06D3" w:rsidRPr="00E70BC7" w:rsidRDefault="00BB06D3" w:rsidP="00E70BC7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E70BC7">
        <w:rPr>
          <w:sz w:val="22"/>
          <w:szCs w:val="22"/>
        </w:rPr>
        <w:t>data zakupu:.....................................................................</w:t>
      </w:r>
      <w:r w:rsidR="00336826" w:rsidRPr="00E70BC7">
        <w:rPr>
          <w:sz w:val="22"/>
          <w:szCs w:val="22"/>
        </w:rPr>
        <w:t>..............</w:t>
      </w:r>
    </w:p>
    <w:p w:rsidR="00BB06D3" w:rsidRPr="00E70BC7" w:rsidRDefault="00BB06D3" w:rsidP="00E70BC7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E70BC7">
        <w:rPr>
          <w:sz w:val="22"/>
          <w:szCs w:val="22"/>
        </w:rPr>
        <w:t>miejsce zakupu:................................................................................................</w:t>
      </w:r>
    </w:p>
    <w:p w:rsidR="00A82B1A" w:rsidRPr="00E70BC7" w:rsidRDefault="00BB06D3" w:rsidP="00E70BC7">
      <w:pPr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E70BC7">
        <w:rPr>
          <w:sz w:val="22"/>
          <w:szCs w:val="22"/>
        </w:rPr>
        <w:t xml:space="preserve">dane </w:t>
      </w:r>
      <w:r w:rsidR="00336826" w:rsidRPr="00E70BC7">
        <w:rPr>
          <w:sz w:val="22"/>
          <w:szCs w:val="22"/>
        </w:rPr>
        <w:t>właściciela</w:t>
      </w:r>
      <w:r w:rsidRPr="00E70BC7">
        <w:rPr>
          <w:sz w:val="22"/>
          <w:szCs w:val="22"/>
        </w:rPr>
        <w:t>:</w:t>
      </w:r>
    </w:p>
    <w:p w:rsidR="00BB06D3" w:rsidRPr="00E70BC7" w:rsidRDefault="00930272" w:rsidP="00E70BC7">
      <w:pPr>
        <w:spacing w:line="276" w:lineRule="auto"/>
        <w:ind w:left="360"/>
        <w:jc w:val="both"/>
        <w:rPr>
          <w:sz w:val="22"/>
          <w:szCs w:val="22"/>
        </w:rPr>
      </w:pPr>
      <w:r w:rsidRPr="00E70BC7">
        <w:rPr>
          <w:sz w:val="22"/>
          <w:szCs w:val="22"/>
        </w:rPr>
        <w:t xml:space="preserve">Nazwa: </w:t>
      </w:r>
      <w:r w:rsidR="00BB06D3" w:rsidRPr="00E70BC7">
        <w:rPr>
          <w:sz w:val="22"/>
          <w:szCs w:val="22"/>
        </w:rPr>
        <w:t>................................................................</w:t>
      </w:r>
    </w:p>
    <w:p w:rsidR="00BB06D3" w:rsidRPr="00E70BC7" w:rsidRDefault="00930272" w:rsidP="00E70BC7">
      <w:pPr>
        <w:spacing w:line="276" w:lineRule="auto"/>
        <w:ind w:left="360"/>
        <w:jc w:val="both"/>
        <w:rPr>
          <w:sz w:val="22"/>
          <w:szCs w:val="22"/>
        </w:rPr>
      </w:pPr>
      <w:r w:rsidRPr="00E70BC7">
        <w:rPr>
          <w:sz w:val="22"/>
          <w:szCs w:val="22"/>
        </w:rPr>
        <w:t xml:space="preserve">Adres: </w:t>
      </w:r>
      <w:r w:rsidR="00BB06D3" w:rsidRPr="00E70BC7">
        <w:rPr>
          <w:sz w:val="22"/>
          <w:szCs w:val="22"/>
        </w:rPr>
        <w:t>.................................................................</w:t>
      </w:r>
    </w:p>
    <w:p w:rsidR="00BB06D3" w:rsidRPr="00E70BC7" w:rsidRDefault="00930272" w:rsidP="00E70BC7">
      <w:pPr>
        <w:spacing w:line="276" w:lineRule="auto"/>
        <w:ind w:left="360"/>
        <w:jc w:val="both"/>
        <w:rPr>
          <w:sz w:val="22"/>
          <w:szCs w:val="22"/>
        </w:rPr>
      </w:pPr>
      <w:r w:rsidRPr="00E70BC7">
        <w:rPr>
          <w:sz w:val="22"/>
          <w:szCs w:val="22"/>
        </w:rPr>
        <w:t xml:space="preserve">NIP: </w:t>
      </w:r>
      <w:r w:rsidR="00BB06D3" w:rsidRPr="00E70BC7">
        <w:rPr>
          <w:sz w:val="22"/>
          <w:szCs w:val="22"/>
        </w:rPr>
        <w:t>..................................................................</w:t>
      </w:r>
    </w:p>
    <w:p w:rsidR="00BB06D3" w:rsidRPr="00E70BC7" w:rsidRDefault="00930272" w:rsidP="00E70BC7">
      <w:pPr>
        <w:spacing w:line="276" w:lineRule="auto"/>
        <w:ind w:left="360"/>
        <w:jc w:val="both"/>
        <w:rPr>
          <w:sz w:val="22"/>
          <w:szCs w:val="22"/>
        </w:rPr>
      </w:pPr>
      <w:r w:rsidRPr="00E70BC7">
        <w:rPr>
          <w:sz w:val="22"/>
          <w:szCs w:val="22"/>
        </w:rPr>
        <w:t xml:space="preserve">REGON: </w:t>
      </w:r>
      <w:r w:rsidR="00BB06D3" w:rsidRPr="00E70BC7">
        <w:rPr>
          <w:sz w:val="22"/>
          <w:szCs w:val="22"/>
        </w:rPr>
        <w:t>...................................................................</w:t>
      </w:r>
    </w:p>
    <w:p w:rsidR="00BB06D3" w:rsidRPr="00E70BC7" w:rsidRDefault="00BB06D3" w:rsidP="00E70BC7">
      <w:pPr>
        <w:spacing w:line="276" w:lineRule="auto"/>
        <w:jc w:val="both"/>
        <w:rPr>
          <w:sz w:val="22"/>
          <w:szCs w:val="22"/>
        </w:rPr>
      </w:pPr>
    </w:p>
    <w:p w:rsidR="00BB06D3" w:rsidRPr="00E70BC7" w:rsidRDefault="00BB06D3" w:rsidP="00E70BC7">
      <w:pPr>
        <w:spacing w:line="276" w:lineRule="auto"/>
        <w:jc w:val="both"/>
        <w:rPr>
          <w:sz w:val="22"/>
          <w:szCs w:val="22"/>
        </w:rPr>
      </w:pPr>
    </w:p>
    <w:p w:rsidR="00BB06D3" w:rsidRPr="00E70BC7" w:rsidRDefault="00BB06D3" w:rsidP="00E70BC7">
      <w:pPr>
        <w:spacing w:line="276" w:lineRule="auto"/>
        <w:jc w:val="both"/>
        <w:rPr>
          <w:sz w:val="22"/>
          <w:szCs w:val="22"/>
        </w:rPr>
      </w:pPr>
    </w:p>
    <w:p w:rsidR="00FC7027" w:rsidRPr="004C6BD9" w:rsidRDefault="00FC7027" w:rsidP="00FC7027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4C6BD9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</w:t>
      </w:r>
    </w:p>
    <w:p w:rsidR="00FC7027" w:rsidRPr="00051651" w:rsidRDefault="00FC7027" w:rsidP="00FC7027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051651">
        <w:rPr>
          <w:rFonts w:ascii="Times New Roman" w:hAnsi="Times New Roman" w:cs="Times New Roman"/>
          <w:i/>
          <w:iCs/>
          <w:sz w:val="18"/>
          <w:szCs w:val="18"/>
        </w:rPr>
        <w:t xml:space="preserve">(pieczątka i podpis Oferenta </w:t>
      </w:r>
    </w:p>
    <w:p w:rsidR="00FC7027" w:rsidRPr="004C6BD9" w:rsidRDefault="00FC7027" w:rsidP="00FC7027">
      <w:pPr>
        <w:jc w:val="right"/>
      </w:pPr>
      <w:r w:rsidRPr="00051651">
        <w:rPr>
          <w:i/>
          <w:iCs/>
          <w:sz w:val="18"/>
          <w:szCs w:val="18"/>
        </w:rPr>
        <w:t>lub osoby upoważnionej do wystawienia oferty w imieniu Oferenta)</w:t>
      </w:r>
    </w:p>
    <w:sectPr w:rsidR="00FC7027" w:rsidRPr="004C6BD9" w:rsidSect="00930272">
      <w:footerReference w:type="default" r:id="rId8"/>
      <w:footnotePr>
        <w:pos w:val="beneathText"/>
      </w:footnotePr>
      <w:pgSz w:w="11905" w:h="16837"/>
      <w:pgMar w:top="1417" w:right="1417" w:bottom="1417" w:left="1417" w:header="632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6C" w:rsidRDefault="0075506C">
      <w:r>
        <w:separator/>
      </w:r>
    </w:p>
  </w:endnote>
  <w:endnote w:type="continuationSeparator" w:id="0">
    <w:p w:rsidR="0075506C" w:rsidRDefault="0075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3" w:rsidRDefault="00BB06D3">
    <w:pPr>
      <w:ind w:right="74"/>
      <w:jc w:val="center"/>
      <w:rPr>
        <w:rFonts w:ascii="Book Antiqua" w:hAnsi="Book Antiqu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6C" w:rsidRDefault="0075506C">
      <w:r>
        <w:separator/>
      </w:r>
    </w:p>
  </w:footnote>
  <w:footnote w:type="continuationSeparator" w:id="0">
    <w:p w:rsidR="0075506C" w:rsidRDefault="0075506C">
      <w:r>
        <w:continuationSeparator/>
      </w:r>
    </w:p>
  </w:footnote>
  <w:footnote w:id="1">
    <w:p w:rsidR="00E70BC7" w:rsidRDefault="00E70BC7">
      <w:pPr>
        <w:pStyle w:val="Tekstprzypisudolnego"/>
      </w:pPr>
      <w:r>
        <w:rPr>
          <w:rStyle w:val="Odwoanieprzypisudolnego"/>
        </w:rPr>
        <w:footnoteRef/>
      </w:r>
      <w:r>
        <w:t xml:space="preserve"> Jeśli wymagane należy powielić uwzględniając wszystkich zbywców w okresie co najmniej 7 lat.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5A83173"/>
    <w:multiLevelType w:val="multilevel"/>
    <w:tmpl w:val="6A2A604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8C87F25"/>
    <w:multiLevelType w:val="hybridMultilevel"/>
    <w:tmpl w:val="FD4AC390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C65D40"/>
    <w:multiLevelType w:val="multilevel"/>
    <w:tmpl w:val="ACF25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E7D7BB9"/>
    <w:multiLevelType w:val="hybridMultilevel"/>
    <w:tmpl w:val="3098B36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274054"/>
    <w:multiLevelType w:val="hybridMultilevel"/>
    <w:tmpl w:val="6A805034"/>
    <w:lvl w:ilvl="0" w:tplc="2B98C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87B6C38A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i w:val="0"/>
      </w:rPr>
    </w:lvl>
    <w:lvl w:ilvl="2" w:tplc="82EACBAA">
      <w:start w:val="1"/>
      <w:numFmt w:val="decimal"/>
      <w:lvlText w:val="%3.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AC62AB"/>
    <w:multiLevelType w:val="hybridMultilevel"/>
    <w:tmpl w:val="FF340B0A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5F7FEC"/>
    <w:multiLevelType w:val="multilevel"/>
    <w:tmpl w:val="C2FA7660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E4B327B"/>
    <w:multiLevelType w:val="hybridMultilevel"/>
    <w:tmpl w:val="0E0E6EA0"/>
    <w:lvl w:ilvl="0" w:tplc="48C41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02C4237"/>
    <w:multiLevelType w:val="hybridMultilevel"/>
    <w:tmpl w:val="D088A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7247A"/>
    <w:multiLevelType w:val="multilevel"/>
    <w:tmpl w:val="AA18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68E0BC4"/>
    <w:multiLevelType w:val="hybridMultilevel"/>
    <w:tmpl w:val="90CE9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1F243E"/>
    <w:multiLevelType w:val="hybridMultilevel"/>
    <w:tmpl w:val="4CC0B130"/>
    <w:lvl w:ilvl="0" w:tplc="1FE021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DC94AC9"/>
    <w:multiLevelType w:val="hybridMultilevel"/>
    <w:tmpl w:val="A1EC8A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6A06BF"/>
    <w:multiLevelType w:val="hybridMultilevel"/>
    <w:tmpl w:val="92E01D4C"/>
    <w:lvl w:ilvl="0" w:tplc="807CB4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03EE4"/>
    <w:multiLevelType w:val="hybridMultilevel"/>
    <w:tmpl w:val="E02CB17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01D67"/>
    <w:multiLevelType w:val="hybridMultilevel"/>
    <w:tmpl w:val="083C6140"/>
    <w:lvl w:ilvl="0" w:tplc="72A49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5A049F"/>
    <w:multiLevelType w:val="hybridMultilevel"/>
    <w:tmpl w:val="901E30E6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023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E7328"/>
    <w:multiLevelType w:val="hybridMultilevel"/>
    <w:tmpl w:val="21D2D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7B6DC4"/>
    <w:multiLevelType w:val="hybridMultilevel"/>
    <w:tmpl w:val="20B06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B4FD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9A1EF9A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</w:num>
  <w:num w:numId="19">
    <w:abstractNumId w:val="2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27"/>
  </w:num>
  <w:num w:numId="24">
    <w:abstractNumId w:val="15"/>
  </w:num>
  <w:num w:numId="25">
    <w:abstractNumId w:val="31"/>
  </w:num>
  <w:num w:numId="26">
    <w:abstractNumId w:val="30"/>
  </w:num>
  <w:num w:numId="27">
    <w:abstractNumId w:val="18"/>
  </w:num>
  <w:num w:numId="28">
    <w:abstractNumId w:val="21"/>
  </w:num>
  <w:num w:numId="29">
    <w:abstractNumId w:val="33"/>
  </w:num>
  <w:num w:numId="30">
    <w:abstractNumId w:val="34"/>
  </w:num>
  <w:num w:numId="31">
    <w:abstractNumId w:val="32"/>
  </w:num>
  <w:num w:numId="32">
    <w:abstractNumId w:val="19"/>
  </w:num>
  <w:num w:numId="33">
    <w:abstractNumId w:val="35"/>
  </w:num>
  <w:num w:numId="34">
    <w:abstractNumId w:val="17"/>
  </w:num>
  <w:num w:numId="35">
    <w:abstractNumId w:val="16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A"/>
    <w:rsid w:val="00336826"/>
    <w:rsid w:val="003B2E76"/>
    <w:rsid w:val="00575FE9"/>
    <w:rsid w:val="006F3464"/>
    <w:rsid w:val="0075506C"/>
    <w:rsid w:val="00776911"/>
    <w:rsid w:val="007D3E0A"/>
    <w:rsid w:val="00930272"/>
    <w:rsid w:val="00A82B1A"/>
    <w:rsid w:val="00BB06D3"/>
    <w:rsid w:val="00E70BC7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60703-995B-4380-A3D7-FCD00D31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Wingdings"/>
      <w:b w:val="0"/>
      <w:sz w:val="24"/>
      <w:szCs w:val="24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8Num7z0">
    <w:name w:val="WW8Num7z0"/>
    <w:rPr>
      <w:rFonts w:ascii="Wingdings" w:hAnsi="Wingdings" w:cs="Wingdings"/>
      <w:b w:val="0"/>
      <w:sz w:val="24"/>
      <w:szCs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 w:cs="Wingdings"/>
      <w:b w:val="0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Hipercze">
    <w:name w:val="Hyperlink"/>
    <w:basedOn w:val="Domylnaczcionkaakapitu1"/>
    <w:semiHidden/>
    <w:rPr>
      <w:color w:val="0000FF"/>
      <w:u w:val="single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SubTitle2">
    <w:name w:val="SubTitle 2"/>
    <w:basedOn w:val="Normalny"/>
    <w:pPr>
      <w:spacing w:after="240"/>
      <w:jc w:val="center"/>
    </w:pPr>
    <w:rPr>
      <w:b/>
      <w:bCs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semiHidden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ind w:left="1701" w:right="709"/>
      <w:jc w:val="center"/>
    </w:pPr>
    <w:rPr>
      <w:rFonts w:ascii="Arial" w:hAnsi="Arial"/>
      <w:b/>
      <w:i/>
      <w:sz w:val="20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2">
    <w:name w:val="Body Text 2"/>
    <w:basedOn w:val="Normalny"/>
    <w:semiHidden/>
    <w:pPr>
      <w:widowControl/>
      <w:suppressAutoHyphens w:val="0"/>
      <w:spacing w:after="120" w:line="480" w:lineRule="auto"/>
    </w:pPr>
    <w:rPr>
      <w:rFonts w:eastAsia="Times New Roman"/>
      <w:kern w:val="0"/>
      <w:szCs w:val="20"/>
      <w:lang w:val="en-GB" w:eastAsia="pl-PL"/>
    </w:rPr>
  </w:style>
  <w:style w:type="paragraph" w:customStyle="1" w:styleId="Pisma">
    <w:name w:val="Pisma"/>
    <w:basedOn w:val="Normalny"/>
    <w:pPr>
      <w:widowControl/>
      <w:suppressAutoHyphens w:val="0"/>
      <w:jc w:val="both"/>
    </w:pPr>
    <w:rPr>
      <w:rFonts w:eastAsia="Times New Roman"/>
      <w:kern w:val="0"/>
      <w:szCs w:val="20"/>
      <w:lang w:eastAsia="pl-PL"/>
    </w:rPr>
  </w:style>
  <w:style w:type="paragraph" w:styleId="Zwykytekst">
    <w:name w:val="Plain Text"/>
    <w:basedOn w:val="Normalny"/>
    <w:semiHidden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paragraph" w:styleId="HTML-wstpniesformatowany">
    <w:name w:val="HTML Preformatted"/>
    <w:basedOn w:val="Normalny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adr3">
    <w:name w:val="adr3"/>
    <w:basedOn w:val="Domylnaczcionkaakapitu"/>
  </w:style>
  <w:style w:type="character" w:customStyle="1" w:styleId="postal-code">
    <w:name w:val="postal-code"/>
    <w:basedOn w:val="Domylnaczcionkaakapitu"/>
  </w:style>
  <w:style w:type="character" w:customStyle="1" w:styleId="ZnakZnak3">
    <w:name w:val="Znak Znak3"/>
    <w:basedOn w:val="Domylnaczcionkaakapitu"/>
    <w:semiHidden/>
    <w:locked/>
    <w:rPr>
      <w:sz w:val="26"/>
      <w:lang w:val="pl-PL" w:eastAsia="pl-PL" w:bidi="ar-SA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120" w:line="480" w:lineRule="auto"/>
      <w:ind w:left="283"/>
    </w:pPr>
    <w:rPr>
      <w:rFonts w:eastAsia="Times New Roman"/>
      <w:kern w:val="0"/>
      <w:sz w:val="26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C7"/>
    <w:rPr>
      <w:rFonts w:eastAsia="Lucida Sans Unicode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BC7"/>
    <w:rPr>
      <w:vertAlign w:val="superscript"/>
    </w:rPr>
  </w:style>
  <w:style w:type="character" w:customStyle="1" w:styleId="NagwekZnak">
    <w:name w:val="Nagłówek Znak"/>
    <w:link w:val="Nagwek"/>
    <w:uiPriority w:val="99"/>
    <w:rsid w:val="00E70BC7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C7027"/>
    <w:pPr>
      <w:widowControl/>
      <w:suppressAutoHyphens w:val="0"/>
      <w:ind w:left="720"/>
    </w:pPr>
    <w:rPr>
      <w:rFonts w:ascii="Century Gothic" w:eastAsia="MS ??" w:hAnsi="Century Gothic" w:cs="Century Gothic"/>
      <w:color w:val="000090"/>
      <w:kern w:val="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C7027"/>
    <w:rPr>
      <w:rFonts w:ascii="Century Gothic" w:eastAsia="MS ??" w:hAnsi="Century Gothic" w:cs="Century Gothic"/>
      <w:color w:val="000090"/>
      <w:sz w:val="24"/>
      <w:szCs w:val="24"/>
    </w:rPr>
  </w:style>
  <w:style w:type="paragraph" w:customStyle="1" w:styleId="pismo3">
    <w:name w:val="pismo3"/>
    <w:basedOn w:val="Normalny"/>
    <w:uiPriority w:val="99"/>
    <w:rsid w:val="00FC7027"/>
    <w:pPr>
      <w:widowControl/>
      <w:tabs>
        <w:tab w:val="left" w:pos="5040"/>
      </w:tabs>
      <w:suppressAutoHyphens w:val="0"/>
      <w:spacing w:line="360" w:lineRule="auto"/>
      <w:ind w:left="510" w:hanging="340"/>
    </w:pPr>
    <w:rPr>
      <w:rFonts w:ascii="Arial" w:eastAsia="MS ??" w:hAnsi="Arial" w:cs="Arial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9FBE-EAE7-4A3C-A2C8-2B6B7B13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</vt:lpstr>
    </vt:vector>
  </TitlesOfParts>
  <Company>NOT Koszalin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</dc:title>
  <dc:creator>acer</dc:creator>
  <cp:lastModifiedBy>Paulina Tomczyk Rybak</cp:lastModifiedBy>
  <cp:revision>2</cp:revision>
  <cp:lastPrinted>2013-02-13T12:27:00Z</cp:lastPrinted>
  <dcterms:created xsi:type="dcterms:W3CDTF">2017-04-06T18:02:00Z</dcterms:created>
  <dcterms:modified xsi:type="dcterms:W3CDTF">2017-04-06T18:02:00Z</dcterms:modified>
</cp:coreProperties>
</file>